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60" w:rsidRPr="00063160" w:rsidRDefault="00063160" w:rsidP="00063160">
      <w:pPr>
        <w:pStyle w:val="Nadpis1"/>
        <w:ind w:left="432" w:hanging="432"/>
        <w:rPr>
          <w:sz w:val="40"/>
          <w:szCs w:val="40"/>
          <w:u w:val="none"/>
        </w:rPr>
      </w:pPr>
      <w:r w:rsidRPr="00063160">
        <w:rPr>
          <w:noProof/>
          <w:sz w:val="36"/>
          <w:szCs w:val="36"/>
          <w:u w:val="none"/>
        </w:rPr>
        <w:drawing>
          <wp:inline distT="0" distB="0" distL="0" distR="0">
            <wp:extent cx="822960" cy="1188720"/>
            <wp:effectExtent l="0" t="0" r="0" b="0"/>
            <wp:docPr id="2" name="Obrázok 2" descr="ind3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3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160">
        <w:rPr>
          <w:sz w:val="36"/>
          <w:szCs w:val="36"/>
          <w:u w:val="none"/>
        </w:rPr>
        <w:t xml:space="preserve">  </w:t>
      </w:r>
      <w:r w:rsidRPr="00063160">
        <w:rPr>
          <w:sz w:val="40"/>
          <w:szCs w:val="40"/>
          <w:u w:val="none"/>
        </w:rPr>
        <w:t>Slovenský poľovnícky zväz</w:t>
      </w:r>
    </w:p>
    <w:p w:rsidR="00063160" w:rsidRPr="00063160" w:rsidRDefault="00063160" w:rsidP="00063160">
      <w:pPr>
        <w:pStyle w:val="Nadpis1"/>
        <w:ind w:left="709" w:firstLine="707"/>
        <w:rPr>
          <w:szCs w:val="24"/>
          <w:u w:val="none"/>
        </w:rPr>
      </w:pPr>
      <w:r>
        <w:rPr>
          <w:b/>
          <w:szCs w:val="24"/>
          <w:u w:val="none"/>
        </w:rPr>
        <w:t xml:space="preserve"> </w:t>
      </w:r>
      <w:r w:rsidRPr="00063160">
        <w:rPr>
          <w:b/>
          <w:szCs w:val="24"/>
          <w:u w:val="none"/>
        </w:rPr>
        <w:t xml:space="preserve">Štefánikova 10, 811 05 Bratislava, organizačná zložka: </w:t>
      </w:r>
      <w:r w:rsidRPr="00063160">
        <w:rPr>
          <w:szCs w:val="24"/>
          <w:u w:val="none"/>
        </w:rPr>
        <w:t xml:space="preserve">Okresná/Regionálna   </w:t>
      </w:r>
    </w:p>
    <w:p w:rsidR="00063160" w:rsidRPr="00063160" w:rsidRDefault="00063160" w:rsidP="00F33E31">
      <w:pPr>
        <w:pStyle w:val="Nadpis1"/>
        <w:ind w:left="709" w:firstLine="707"/>
        <w:rPr>
          <w:b/>
          <w:szCs w:val="24"/>
          <w:u w:val="none"/>
        </w:rPr>
      </w:pPr>
      <w:r>
        <w:rPr>
          <w:szCs w:val="24"/>
          <w:u w:val="none"/>
        </w:rPr>
        <w:t xml:space="preserve"> </w:t>
      </w:r>
      <w:r w:rsidR="00F33E31" w:rsidRPr="00063160">
        <w:rPr>
          <w:szCs w:val="24"/>
          <w:u w:val="none"/>
        </w:rPr>
        <w:t>O</w:t>
      </w:r>
      <w:r w:rsidRPr="00063160">
        <w:rPr>
          <w:szCs w:val="24"/>
          <w:u w:val="none"/>
        </w:rPr>
        <w:t>rganizácia</w:t>
      </w:r>
      <w:r w:rsidR="00F33E31">
        <w:rPr>
          <w:szCs w:val="24"/>
          <w:u w:val="none"/>
        </w:rPr>
        <w:t xml:space="preserve"> </w:t>
      </w:r>
      <w:r w:rsidR="00F33E31">
        <w:rPr>
          <w:b/>
          <w:szCs w:val="24"/>
          <w:u w:val="none"/>
        </w:rPr>
        <w:t>Dunajská Streda,</w:t>
      </w:r>
      <w:r w:rsidRPr="00063160">
        <w:rPr>
          <w:b/>
          <w:szCs w:val="24"/>
          <w:u w:val="none"/>
        </w:rPr>
        <w:t xml:space="preserve"> </w:t>
      </w:r>
      <w:r w:rsidRPr="00F33E31">
        <w:rPr>
          <w:szCs w:val="24"/>
          <w:u w:val="none"/>
        </w:rPr>
        <w:t>Adresa sídla:</w:t>
      </w:r>
      <w:r w:rsidRPr="00063160">
        <w:rPr>
          <w:b/>
          <w:szCs w:val="24"/>
          <w:u w:val="none"/>
        </w:rPr>
        <w:t xml:space="preserve">  </w:t>
      </w:r>
      <w:r w:rsidR="00F33E31">
        <w:rPr>
          <w:b/>
          <w:szCs w:val="24"/>
          <w:u w:val="none"/>
        </w:rPr>
        <w:t>Športová 50, 929 01 Dunajská Streda</w:t>
      </w:r>
    </w:p>
    <w:p w:rsidR="00063160" w:rsidRDefault="00063160" w:rsidP="00063160">
      <w:pPr>
        <w:pStyle w:val="Zkladntext"/>
        <w:spacing w:after="0"/>
        <w:jc w:val="right"/>
        <w:rPr>
          <w:rFonts w:ascii="Arial" w:hAnsi="Arial" w:cs="Arial"/>
          <w:i/>
          <w:sz w:val="20"/>
          <w:szCs w:val="20"/>
        </w:rPr>
      </w:pPr>
    </w:p>
    <w:p w:rsidR="00063160" w:rsidRPr="00063160" w:rsidRDefault="00063160" w:rsidP="00063160">
      <w:pPr>
        <w:pStyle w:val="Zkladntext"/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433404">
        <w:rPr>
          <w:rFonts w:ascii="Arial" w:hAnsi="Arial" w:cs="Arial"/>
          <w:i/>
          <w:sz w:val="20"/>
          <w:szCs w:val="20"/>
        </w:rPr>
        <w:t>Vyplnené tlačivo zostáva uložené v OkO/RgO SPZ</w:t>
      </w:r>
    </w:p>
    <w:p w:rsidR="00063160" w:rsidRDefault="00063160" w:rsidP="00063160">
      <w:pPr>
        <w:pStyle w:val="Zkladntext"/>
        <w:spacing w:after="0"/>
        <w:jc w:val="center"/>
        <w:rPr>
          <w:rFonts w:ascii="Arial" w:hAnsi="Arial" w:cs="Arial"/>
          <w:sz w:val="32"/>
          <w:szCs w:val="32"/>
        </w:rPr>
      </w:pPr>
      <w:r w:rsidRPr="00433404">
        <w:rPr>
          <w:rFonts w:ascii="Arial" w:hAnsi="Arial" w:cs="Arial"/>
          <w:sz w:val="32"/>
          <w:szCs w:val="32"/>
        </w:rPr>
        <w:t>SÚHLAS  DOTKNUTEJ OSOBY</w:t>
      </w:r>
    </w:p>
    <w:p w:rsidR="00063160" w:rsidRPr="00433404" w:rsidRDefault="00063160" w:rsidP="00063160">
      <w:pPr>
        <w:pStyle w:val="Zkladntext"/>
        <w:spacing w:after="0"/>
        <w:jc w:val="center"/>
        <w:rPr>
          <w:rFonts w:ascii="Arial" w:hAnsi="Arial" w:cs="Arial"/>
          <w:sz w:val="32"/>
          <w:szCs w:val="32"/>
        </w:rPr>
      </w:pPr>
    </w:p>
    <w:p w:rsidR="00063160" w:rsidRPr="00433404" w:rsidRDefault="00063160" w:rsidP="00063160">
      <w:pPr>
        <w:jc w:val="center"/>
        <w:rPr>
          <w:rFonts w:ascii="Arial" w:hAnsi="Arial" w:cs="Arial"/>
        </w:rPr>
      </w:pPr>
      <w:r w:rsidRPr="00433404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063160" w:rsidRPr="00063160" w:rsidRDefault="00063160" w:rsidP="00063160">
      <w:pPr>
        <w:jc w:val="center"/>
        <w:rPr>
          <w:rFonts w:ascii="Arial" w:hAnsi="Arial"/>
          <w:color w:val="FF0000"/>
          <w:sz w:val="20"/>
        </w:rPr>
      </w:pPr>
      <w:r w:rsidRPr="00433404">
        <w:rPr>
          <w:rFonts w:ascii="Arial" w:hAnsi="Arial"/>
          <w:color w:val="FF0000"/>
          <w:sz w:val="20"/>
        </w:rPr>
        <w:t>( Meno a priezvisko, dátum narodenia, trvalé bydlisko dotknutej osoby)</w:t>
      </w:r>
    </w:p>
    <w:p w:rsidR="00063160" w:rsidRPr="00433404" w:rsidRDefault="00063160" w:rsidP="00063160">
      <w:pPr>
        <w:rPr>
          <w:rFonts w:ascii="Arial" w:hAnsi="Arial"/>
          <w:b/>
          <w:bCs/>
        </w:rPr>
      </w:pPr>
    </w:p>
    <w:p w:rsidR="00063160" w:rsidRPr="000E7764" w:rsidRDefault="00063160" w:rsidP="00063160">
      <w:pPr>
        <w:ind w:firstLine="360"/>
        <w:jc w:val="center"/>
        <w:rPr>
          <w:rFonts w:ascii="Arial" w:hAnsi="Arial"/>
          <w:sz w:val="18"/>
          <w:szCs w:val="18"/>
        </w:rPr>
      </w:pPr>
      <w:r w:rsidRPr="000E7764">
        <w:rPr>
          <w:rFonts w:ascii="Arial" w:hAnsi="Arial"/>
          <w:sz w:val="18"/>
          <w:szCs w:val="18"/>
        </w:rPr>
        <w:t>Ako dotknutá osoba v zmysle §11 zákona č. 122/2013 Z. z. o ochrane osobných údajov, dávam svoj súhlas Slovenskému poľovníckemu zväzu, jeho organizačnej zložke Okresnej/Regionálnej organizácii SPZ, so sídlom v</w:t>
      </w:r>
      <w:r w:rsidR="00F33E31">
        <w:rPr>
          <w:rFonts w:ascii="Arial" w:hAnsi="Arial"/>
          <w:sz w:val="18"/>
          <w:szCs w:val="18"/>
        </w:rPr>
        <w:t> </w:t>
      </w:r>
      <w:r w:rsidR="00F33E31" w:rsidRPr="00F33E31">
        <w:rPr>
          <w:rFonts w:ascii="Arial" w:hAnsi="Arial"/>
          <w:b/>
          <w:sz w:val="18"/>
          <w:szCs w:val="18"/>
        </w:rPr>
        <w:t>Športová 50, 929 01 Dunajská Streda</w:t>
      </w:r>
      <w:r w:rsidR="00F33E31">
        <w:rPr>
          <w:rFonts w:ascii="Arial" w:hAnsi="Arial"/>
          <w:sz w:val="18"/>
          <w:szCs w:val="18"/>
        </w:rPr>
        <w:t xml:space="preserve"> </w:t>
      </w:r>
      <w:r w:rsidRPr="000E7764">
        <w:rPr>
          <w:rFonts w:ascii="Arial" w:hAnsi="Arial"/>
          <w:sz w:val="18"/>
          <w:szCs w:val="18"/>
        </w:rPr>
        <w:t>(ďalej len „OkO/</w:t>
      </w:r>
      <w:proofErr w:type="spellStart"/>
      <w:r w:rsidRPr="000E7764">
        <w:rPr>
          <w:rFonts w:ascii="Arial" w:hAnsi="Arial"/>
          <w:sz w:val="18"/>
          <w:szCs w:val="18"/>
        </w:rPr>
        <w:t>RgO</w:t>
      </w:r>
      <w:proofErr w:type="spellEnd"/>
      <w:r w:rsidRPr="000E7764">
        <w:rPr>
          <w:rFonts w:ascii="Arial" w:hAnsi="Arial"/>
          <w:sz w:val="18"/>
          <w:szCs w:val="18"/>
        </w:rPr>
        <w:t xml:space="preserve"> SPZ), na spracúvanie mojich osobných údajov </w:t>
      </w:r>
    </w:p>
    <w:p w:rsidR="00063160" w:rsidRPr="000E7764" w:rsidRDefault="00063160" w:rsidP="00063160">
      <w:pPr>
        <w:ind w:firstLine="360"/>
        <w:jc w:val="center"/>
        <w:rPr>
          <w:rFonts w:ascii="Arial" w:hAnsi="Arial"/>
          <w:sz w:val="18"/>
          <w:szCs w:val="18"/>
        </w:rPr>
      </w:pPr>
      <w:r w:rsidRPr="000E7764">
        <w:rPr>
          <w:rFonts w:ascii="Arial" w:hAnsi="Arial"/>
          <w:sz w:val="18"/>
          <w:szCs w:val="18"/>
        </w:rPr>
        <w:t>na vymedzený účel:</w:t>
      </w:r>
    </w:p>
    <w:p w:rsidR="00063160" w:rsidRPr="000E7764" w:rsidRDefault="00063160" w:rsidP="00063160">
      <w:pPr>
        <w:jc w:val="both"/>
        <w:rPr>
          <w:sz w:val="18"/>
          <w:szCs w:val="18"/>
        </w:rPr>
      </w:pPr>
    </w:p>
    <w:p w:rsidR="00063160" w:rsidRPr="000E7764" w:rsidRDefault="00063160" w:rsidP="00063160">
      <w:pPr>
        <w:jc w:val="both"/>
        <w:rPr>
          <w:sz w:val="18"/>
          <w:szCs w:val="18"/>
        </w:rPr>
      </w:pPr>
    </w:p>
    <w:p w:rsidR="00063160" w:rsidRPr="000E7764" w:rsidRDefault="00063160" w:rsidP="00063160">
      <w:pPr>
        <w:spacing w:before="20" w:after="20" w:line="276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0E7764">
        <w:rPr>
          <w:rFonts w:ascii="Arial" w:hAnsi="Arial" w:cs="Arial"/>
          <w:sz w:val="18"/>
          <w:szCs w:val="18"/>
        </w:rPr>
        <w:t xml:space="preserve">Spracovanie osobných údajov dotknutej osoby zo strany OkO/RgO SPZ a ich následné poskytnutie spoločnosti Allianz – Slovenská poisťovňa, a.s., so sídlom Dostojevského rad 4, 815 74 Bratislava, IČO: 00 151 700, zapísanej v Obchodnom registri Okresného súdu Bratislava I, Oddiel: Sa, Vložka číslo: 196/B, v súvislosti s výkonom poisťovacej činnosti (uzatvorením poistnej zmluvy, správou poistenia, likvidáciou poistných udalostí, vymáhaním pohľadávok, za účelom zaistenia) v zmysle zákona č. 39/2015 Z.z. o poisťovníctve a o zmene a doplnení niektorých zákonov v znení neskorších predpisov (ďalej len „zákon č. 39/2015 Z.z.“) a spoločnosti </w:t>
      </w:r>
      <w:r w:rsidR="00793B6D">
        <w:rPr>
          <w:rFonts w:ascii="Arial" w:hAnsi="Arial" w:cs="Arial"/>
          <w:sz w:val="18"/>
          <w:szCs w:val="18"/>
        </w:rPr>
        <w:t>INVISION Capital Management</w:t>
      </w:r>
      <w:r w:rsidRPr="000E7764">
        <w:rPr>
          <w:rFonts w:ascii="Arial" w:hAnsi="Arial" w:cs="Arial"/>
          <w:sz w:val="18"/>
          <w:szCs w:val="18"/>
        </w:rPr>
        <w:t xml:space="preserve">, </w:t>
      </w:r>
      <w:r w:rsidR="00793B6D">
        <w:rPr>
          <w:rFonts w:ascii="Arial" w:hAnsi="Arial" w:cs="Arial"/>
          <w:sz w:val="18"/>
          <w:szCs w:val="18"/>
        </w:rPr>
        <w:t>a.s</w:t>
      </w:r>
      <w:r w:rsidRPr="000E7764">
        <w:rPr>
          <w:rFonts w:ascii="Arial" w:hAnsi="Arial" w:cs="Arial"/>
          <w:sz w:val="18"/>
          <w:szCs w:val="18"/>
        </w:rPr>
        <w:t xml:space="preserve">., so sídlom </w:t>
      </w:r>
      <w:r w:rsidR="00793B6D">
        <w:rPr>
          <w:rFonts w:ascii="Arial" w:hAnsi="Arial" w:cs="Arial"/>
          <w:sz w:val="18"/>
          <w:szCs w:val="18"/>
        </w:rPr>
        <w:t>Štúrova 12</w:t>
      </w:r>
      <w:r w:rsidRPr="000E7764">
        <w:rPr>
          <w:rFonts w:ascii="Arial" w:hAnsi="Arial" w:cs="Arial"/>
          <w:sz w:val="18"/>
          <w:szCs w:val="18"/>
        </w:rPr>
        <w:t xml:space="preserve">, </w:t>
      </w:r>
      <w:r w:rsidR="00793B6D">
        <w:rPr>
          <w:rFonts w:ascii="Arial" w:hAnsi="Arial" w:cs="Arial"/>
          <w:sz w:val="18"/>
          <w:szCs w:val="18"/>
        </w:rPr>
        <w:t>811 02 Bratislava</w:t>
      </w:r>
      <w:r w:rsidRPr="000E7764">
        <w:rPr>
          <w:rFonts w:ascii="Arial" w:hAnsi="Arial" w:cs="Arial"/>
          <w:sz w:val="18"/>
          <w:szCs w:val="18"/>
        </w:rPr>
        <w:t xml:space="preserve">, IČO: </w:t>
      </w:r>
      <w:r w:rsidR="00793B6D">
        <w:rPr>
          <w:rFonts w:ascii="Arial" w:hAnsi="Arial" w:cs="Arial"/>
          <w:sz w:val="18"/>
          <w:szCs w:val="18"/>
        </w:rPr>
        <w:t>46 635 998</w:t>
      </w:r>
      <w:r w:rsidR="002A178E">
        <w:rPr>
          <w:rFonts w:ascii="Arial" w:hAnsi="Arial" w:cs="Arial"/>
          <w:sz w:val="18"/>
          <w:szCs w:val="18"/>
        </w:rPr>
        <w:t xml:space="preserve">, zapísanej v Obchodom </w:t>
      </w:r>
      <w:r w:rsidRPr="000E7764">
        <w:rPr>
          <w:rFonts w:ascii="Arial" w:hAnsi="Arial" w:cs="Arial"/>
          <w:sz w:val="18"/>
          <w:szCs w:val="18"/>
        </w:rPr>
        <w:t xml:space="preserve">registri Okresného súdu </w:t>
      </w:r>
      <w:r w:rsidR="00793B6D">
        <w:rPr>
          <w:rFonts w:ascii="Arial" w:hAnsi="Arial" w:cs="Arial"/>
          <w:sz w:val="18"/>
          <w:szCs w:val="18"/>
        </w:rPr>
        <w:t>Bratislava I</w:t>
      </w:r>
      <w:r w:rsidRPr="000E7764">
        <w:rPr>
          <w:rFonts w:ascii="Arial" w:hAnsi="Arial" w:cs="Arial"/>
          <w:sz w:val="18"/>
          <w:szCs w:val="18"/>
        </w:rPr>
        <w:t>, Oddiel: S</w:t>
      </w:r>
      <w:r w:rsidR="00793B6D">
        <w:rPr>
          <w:rFonts w:ascii="Arial" w:hAnsi="Arial" w:cs="Arial"/>
          <w:sz w:val="18"/>
          <w:szCs w:val="18"/>
        </w:rPr>
        <w:t>a</w:t>
      </w:r>
      <w:r w:rsidRPr="000E7764">
        <w:rPr>
          <w:rFonts w:ascii="Arial" w:hAnsi="Arial" w:cs="Arial"/>
          <w:sz w:val="18"/>
          <w:szCs w:val="18"/>
        </w:rPr>
        <w:t xml:space="preserve">, Vložka číslo: </w:t>
      </w:r>
      <w:r w:rsidR="00793B6D">
        <w:rPr>
          <w:rFonts w:ascii="Arial" w:hAnsi="Arial" w:cs="Arial"/>
          <w:sz w:val="18"/>
          <w:szCs w:val="18"/>
        </w:rPr>
        <w:t>5531/B</w:t>
      </w:r>
      <w:r w:rsidRPr="000E7764">
        <w:rPr>
          <w:rFonts w:ascii="Arial" w:hAnsi="Arial" w:cs="Arial"/>
          <w:sz w:val="18"/>
          <w:szCs w:val="18"/>
        </w:rPr>
        <w:t xml:space="preserve">, v súvislosti s výkonom finančného sprostredkovania v sektore poistenia alebo zaistenia v zmysle zákona č. 186/2009 Z.z. o finančnom sprostredkovaní a finančnom poradenstve a o zmene a doplnení niektorých zákonov v znení neskorších predpisov (ďalej len „zákon č. 186/2009 Z.z.“) v nasledovnom rozsahu:  </w:t>
      </w:r>
    </w:p>
    <w:p w:rsidR="00063160" w:rsidRPr="000E7764" w:rsidRDefault="00063160" w:rsidP="00063160">
      <w:pPr>
        <w:spacing w:before="20" w:after="20" w:line="276" w:lineRule="auto"/>
        <w:jc w:val="both"/>
        <w:rPr>
          <w:rFonts w:ascii="Arial" w:hAnsi="Arial" w:cs="Arial"/>
          <w:sz w:val="18"/>
          <w:szCs w:val="18"/>
        </w:rPr>
      </w:pPr>
    </w:p>
    <w:p w:rsidR="00063160" w:rsidRDefault="00063160" w:rsidP="00273B20">
      <w:pPr>
        <w:widowControl w:val="0"/>
        <w:numPr>
          <w:ilvl w:val="0"/>
          <w:numId w:val="11"/>
        </w:numPr>
        <w:suppressAutoHyphens/>
        <w:spacing w:before="20" w:after="20" w:line="276" w:lineRule="auto"/>
        <w:jc w:val="both"/>
        <w:rPr>
          <w:rFonts w:ascii="Arial" w:hAnsi="Arial" w:cs="Arial"/>
          <w:sz w:val="18"/>
          <w:szCs w:val="18"/>
        </w:rPr>
      </w:pPr>
      <w:r w:rsidRPr="000E7764">
        <w:rPr>
          <w:rFonts w:ascii="Arial" w:hAnsi="Arial" w:cs="Arial"/>
          <w:sz w:val="18"/>
          <w:szCs w:val="18"/>
        </w:rPr>
        <w:t>Osobné údaje v rozsahu meno, priezvisko, dátum narodenia, trvalé bydlisko, údaje o poľovnom lístku</w:t>
      </w:r>
      <w:r w:rsidR="00273B20">
        <w:rPr>
          <w:rFonts w:ascii="Arial" w:hAnsi="Arial" w:cs="Arial"/>
          <w:sz w:val="18"/>
          <w:szCs w:val="18"/>
        </w:rPr>
        <w:t xml:space="preserve"> a </w:t>
      </w:r>
      <w:r w:rsidRPr="000E7764">
        <w:rPr>
          <w:rFonts w:ascii="Arial" w:hAnsi="Arial" w:cs="Arial"/>
          <w:sz w:val="18"/>
          <w:szCs w:val="18"/>
        </w:rPr>
        <w:t>u cudzinc</w:t>
      </w:r>
      <w:r w:rsidR="00083276">
        <w:rPr>
          <w:rFonts w:ascii="Arial" w:hAnsi="Arial" w:cs="Arial"/>
          <w:sz w:val="18"/>
          <w:szCs w:val="18"/>
        </w:rPr>
        <w:t>a číslo identifikačného dokladu</w:t>
      </w:r>
      <w:r w:rsidRPr="000E7764">
        <w:rPr>
          <w:rFonts w:ascii="Arial" w:hAnsi="Arial" w:cs="Arial"/>
          <w:sz w:val="18"/>
          <w:szCs w:val="18"/>
        </w:rPr>
        <w:t xml:space="preserve"> za účelom </w:t>
      </w:r>
      <w:r w:rsidRPr="000E7764">
        <w:rPr>
          <w:rFonts w:ascii="Arial" w:hAnsi="Arial" w:cs="Arial"/>
          <w:b/>
          <w:sz w:val="18"/>
          <w:szCs w:val="18"/>
        </w:rPr>
        <w:t>uzavretia poistenia zodpovednosti za škodu</w:t>
      </w:r>
      <w:r w:rsidR="00273B20">
        <w:rPr>
          <w:rFonts w:ascii="Arial" w:hAnsi="Arial" w:cs="Arial"/>
          <w:b/>
          <w:sz w:val="18"/>
          <w:szCs w:val="18"/>
        </w:rPr>
        <w:t xml:space="preserve"> proti následkom zákonnej zodpovednosti spôsoben</w:t>
      </w:r>
      <w:r w:rsidR="00BD2883">
        <w:rPr>
          <w:rFonts w:ascii="Arial" w:hAnsi="Arial" w:cs="Arial"/>
          <w:b/>
          <w:sz w:val="18"/>
          <w:szCs w:val="18"/>
        </w:rPr>
        <w:t>ej</w:t>
      </w:r>
      <w:bookmarkStart w:id="0" w:name="_GoBack"/>
      <w:bookmarkEnd w:id="0"/>
      <w:r w:rsidR="00273B20">
        <w:rPr>
          <w:rFonts w:ascii="Arial" w:hAnsi="Arial" w:cs="Arial"/>
          <w:b/>
          <w:sz w:val="18"/>
          <w:szCs w:val="18"/>
        </w:rPr>
        <w:t xml:space="preserve"> pri výkone práva poľovníctva</w:t>
      </w:r>
      <w:r w:rsidRPr="000E7764">
        <w:rPr>
          <w:rFonts w:ascii="Arial" w:hAnsi="Arial" w:cs="Arial"/>
          <w:sz w:val="18"/>
          <w:szCs w:val="18"/>
        </w:rPr>
        <w:tab/>
      </w:r>
    </w:p>
    <w:p w:rsidR="00063160" w:rsidRPr="000E7764" w:rsidRDefault="00063160" w:rsidP="00063160">
      <w:pPr>
        <w:ind w:left="360"/>
        <w:jc w:val="center"/>
        <w:rPr>
          <w:rFonts w:ascii="Segoe UI Symbol" w:eastAsia="MS Gothic" w:hAnsi="Segoe UI Symbol" w:cs="Segoe UI Symbol"/>
          <w:color w:val="000000"/>
          <w:sz w:val="18"/>
          <w:szCs w:val="18"/>
        </w:rPr>
      </w:pPr>
      <w:r w:rsidRPr="000E7764">
        <w:rPr>
          <w:rFonts w:ascii="Arial" w:eastAsia="MS Gothic" w:hAnsi="Arial" w:cs="Arial"/>
          <w:color w:val="000000"/>
          <w:sz w:val="18"/>
          <w:szCs w:val="18"/>
        </w:rPr>
        <w:t xml:space="preserve">Súhlasím </w:t>
      </w:r>
      <w:r w:rsidRPr="000E7764">
        <w:rPr>
          <w:rFonts w:ascii="Menlo Bold" w:eastAsia="MS Gothic" w:hAnsi="Menlo Bold" w:cs="Menlo Bold"/>
          <w:color w:val="000000"/>
          <w:sz w:val="18"/>
          <w:szCs w:val="18"/>
        </w:rPr>
        <w:t>☐</w:t>
      </w:r>
      <w:r w:rsidRPr="000E7764">
        <w:rPr>
          <w:rFonts w:ascii="Arial" w:eastAsia="MS Gothic" w:hAnsi="Arial" w:cs="Arial"/>
          <w:color w:val="000000"/>
          <w:sz w:val="18"/>
          <w:szCs w:val="18"/>
        </w:rPr>
        <w:t xml:space="preserve">       Nesúhlasím </w:t>
      </w:r>
      <w:r w:rsidRPr="000E7764">
        <w:rPr>
          <w:rFonts w:ascii="Menlo Bold" w:eastAsia="MS Gothic" w:hAnsi="Menlo Bold" w:cs="Menlo Bold"/>
          <w:color w:val="000000"/>
          <w:sz w:val="18"/>
          <w:szCs w:val="18"/>
        </w:rPr>
        <w:t>☐</w:t>
      </w:r>
    </w:p>
    <w:p w:rsidR="00063160" w:rsidRDefault="00063160" w:rsidP="00063160">
      <w:pPr>
        <w:spacing w:before="20" w:after="20"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063160" w:rsidRPr="000E7764" w:rsidRDefault="00063160" w:rsidP="00063160">
      <w:pPr>
        <w:widowControl w:val="0"/>
        <w:numPr>
          <w:ilvl w:val="0"/>
          <w:numId w:val="11"/>
        </w:numPr>
        <w:suppressAutoHyphens/>
        <w:spacing w:before="20" w:after="20" w:line="276" w:lineRule="auto"/>
        <w:jc w:val="both"/>
        <w:rPr>
          <w:rFonts w:ascii="Arial" w:hAnsi="Arial" w:cs="Arial"/>
          <w:sz w:val="18"/>
          <w:szCs w:val="18"/>
        </w:rPr>
      </w:pPr>
      <w:r w:rsidRPr="000E7764">
        <w:rPr>
          <w:rFonts w:ascii="Arial" w:hAnsi="Arial" w:cs="Arial"/>
          <w:sz w:val="18"/>
          <w:szCs w:val="18"/>
        </w:rPr>
        <w:t xml:space="preserve">Osobné údaje v rozsahu meno, priezvisko, dátum narodenia, trvalé bydlisko za účelom uzavretia </w:t>
      </w:r>
      <w:r>
        <w:rPr>
          <w:rFonts w:ascii="Arial" w:hAnsi="Arial" w:cs="Arial"/>
          <w:b/>
          <w:sz w:val="18"/>
          <w:szCs w:val="18"/>
        </w:rPr>
        <w:t>úrazového poistenia</w:t>
      </w:r>
      <w:r w:rsidRPr="000E7764">
        <w:rPr>
          <w:rFonts w:ascii="Arial" w:hAnsi="Arial" w:cs="Arial"/>
          <w:b/>
          <w:sz w:val="18"/>
          <w:szCs w:val="18"/>
        </w:rPr>
        <w:t xml:space="preserve"> osôb </w:t>
      </w:r>
      <w:r>
        <w:rPr>
          <w:rFonts w:ascii="Arial" w:hAnsi="Arial" w:cs="Arial"/>
          <w:sz w:val="18"/>
          <w:szCs w:val="18"/>
        </w:rPr>
        <w:t>v zmysle zákona č. 39/2015 Z.z</w:t>
      </w:r>
      <w:r w:rsidRPr="000E77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</w:p>
    <w:p w:rsidR="00063160" w:rsidRPr="000E7764" w:rsidRDefault="00063160" w:rsidP="00063160">
      <w:pPr>
        <w:ind w:left="3545" w:firstLine="709"/>
        <w:rPr>
          <w:rFonts w:ascii="Arial" w:eastAsia="MS Gothic" w:hAnsi="Arial" w:cs="Arial"/>
          <w:color w:val="000000"/>
          <w:sz w:val="18"/>
          <w:szCs w:val="18"/>
        </w:rPr>
      </w:pPr>
    </w:p>
    <w:p w:rsidR="00063160" w:rsidRPr="000E7764" w:rsidRDefault="00063160" w:rsidP="00063160">
      <w:pPr>
        <w:ind w:left="360"/>
        <w:jc w:val="center"/>
        <w:rPr>
          <w:rFonts w:ascii="Segoe UI Symbol" w:eastAsia="MS Gothic" w:hAnsi="Segoe UI Symbol" w:cs="Segoe UI Symbol"/>
          <w:color w:val="000000"/>
          <w:sz w:val="18"/>
          <w:szCs w:val="18"/>
        </w:rPr>
      </w:pPr>
      <w:r w:rsidRPr="000E7764">
        <w:rPr>
          <w:rFonts w:ascii="Arial" w:eastAsia="MS Gothic" w:hAnsi="Arial" w:cs="Arial"/>
          <w:color w:val="000000"/>
          <w:sz w:val="18"/>
          <w:szCs w:val="18"/>
        </w:rPr>
        <w:t xml:space="preserve">Súhlasím </w:t>
      </w:r>
      <w:r w:rsidRPr="000E7764">
        <w:rPr>
          <w:rFonts w:ascii="Menlo Bold" w:eastAsia="MS Gothic" w:hAnsi="Menlo Bold" w:cs="Menlo Bold"/>
          <w:color w:val="000000"/>
          <w:sz w:val="18"/>
          <w:szCs w:val="18"/>
        </w:rPr>
        <w:t>☐</w:t>
      </w:r>
      <w:r w:rsidRPr="000E7764">
        <w:rPr>
          <w:rFonts w:ascii="Arial" w:eastAsia="MS Gothic" w:hAnsi="Arial" w:cs="Arial"/>
          <w:color w:val="000000"/>
          <w:sz w:val="18"/>
          <w:szCs w:val="18"/>
        </w:rPr>
        <w:t xml:space="preserve">       Nesúhlasím </w:t>
      </w:r>
      <w:r w:rsidRPr="000E7764">
        <w:rPr>
          <w:rFonts w:ascii="Menlo Bold" w:eastAsia="MS Gothic" w:hAnsi="Menlo Bold" w:cs="Menlo Bold"/>
          <w:color w:val="000000"/>
          <w:sz w:val="18"/>
          <w:szCs w:val="18"/>
        </w:rPr>
        <w:t>☐</w:t>
      </w:r>
    </w:p>
    <w:p w:rsidR="00063160" w:rsidRPr="000E7764" w:rsidRDefault="00063160" w:rsidP="00063160">
      <w:pPr>
        <w:spacing w:before="20" w:after="2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</w:p>
    <w:p w:rsidR="00063160" w:rsidRPr="000E7764" w:rsidRDefault="00063160" w:rsidP="00063160">
      <w:pPr>
        <w:widowControl w:val="0"/>
        <w:numPr>
          <w:ilvl w:val="0"/>
          <w:numId w:val="11"/>
        </w:numPr>
        <w:suppressAutoHyphens/>
        <w:spacing w:before="20" w:after="20" w:line="276" w:lineRule="auto"/>
        <w:jc w:val="both"/>
        <w:rPr>
          <w:rFonts w:ascii="Arial" w:hAnsi="Arial" w:cs="Arial"/>
          <w:sz w:val="18"/>
          <w:szCs w:val="18"/>
        </w:rPr>
      </w:pPr>
      <w:r w:rsidRPr="000E7764">
        <w:rPr>
          <w:rFonts w:ascii="Arial" w:hAnsi="Arial" w:cs="Arial"/>
          <w:sz w:val="18"/>
          <w:szCs w:val="18"/>
        </w:rPr>
        <w:t>Osobné údaje v rozsahu meno, priezvisko, dátum narodenia, trvalé bydlisko, údaje o poľovnom lístku; u cudzinca číslo identifikačného dokladu, za účelom</w:t>
      </w:r>
      <w:r w:rsidRPr="000E7764">
        <w:rPr>
          <w:rFonts w:ascii="Arial" w:hAnsi="Arial" w:cs="Arial"/>
          <w:b/>
          <w:sz w:val="18"/>
          <w:szCs w:val="18"/>
        </w:rPr>
        <w:t xml:space="preserve"> výk</w:t>
      </w:r>
      <w:r>
        <w:rPr>
          <w:rFonts w:ascii="Arial" w:hAnsi="Arial" w:cs="Arial"/>
          <w:b/>
          <w:sz w:val="18"/>
          <w:szCs w:val="18"/>
        </w:rPr>
        <w:t>onu finančného sprostredkovania</w:t>
      </w:r>
      <w:r w:rsidRPr="000E7764">
        <w:rPr>
          <w:rFonts w:ascii="Arial" w:hAnsi="Arial" w:cs="Arial"/>
          <w:b/>
          <w:sz w:val="18"/>
          <w:szCs w:val="18"/>
        </w:rPr>
        <w:t> v sektore poistenia alebo zaistenia</w:t>
      </w:r>
      <w:r w:rsidRPr="000E7764">
        <w:rPr>
          <w:rFonts w:ascii="Arial" w:hAnsi="Arial" w:cs="Arial"/>
          <w:sz w:val="18"/>
          <w:szCs w:val="18"/>
        </w:rPr>
        <w:t xml:space="preserve"> v zmysle zákona č. 186/2009 Z.z.. </w:t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  <w:t xml:space="preserve"> </w:t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  <w:r w:rsidRPr="000E7764">
        <w:rPr>
          <w:rFonts w:ascii="Arial" w:hAnsi="Arial" w:cs="Arial"/>
          <w:sz w:val="18"/>
          <w:szCs w:val="18"/>
        </w:rPr>
        <w:tab/>
      </w:r>
    </w:p>
    <w:p w:rsidR="00063160" w:rsidRPr="000E7764" w:rsidRDefault="00063160" w:rsidP="00063160">
      <w:pPr>
        <w:ind w:left="360"/>
        <w:jc w:val="center"/>
        <w:rPr>
          <w:rFonts w:ascii="Segoe UI Symbol" w:eastAsia="MS Gothic" w:hAnsi="Segoe UI Symbol" w:cs="Segoe UI Symbol"/>
          <w:color w:val="000000"/>
          <w:sz w:val="18"/>
          <w:szCs w:val="18"/>
        </w:rPr>
      </w:pPr>
      <w:r w:rsidRPr="000E7764">
        <w:rPr>
          <w:rFonts w:ascii="Arial" w:eastAsia="MS Gothic" w:hAnsi="Arial" w:cs="Arial"/>
          <w:color w:val="000000"/>
          <w:sz w:val="18"/>
          <w:szCs w:val="18"/>
        </w:rPr>
        <w:t xml:space="preserve">Súhlasím </w:t>
      </w:r>
      <w:r w:rsidRPr="000E7764">
        <w:rPr>
          <w:rFonts w:ascii="Menlo Bold" w:eastAsia="MS Gothic" w:hAnsi="Menlo Bold" w:cs="Menlo Bold"/>
          <w:color w:val="000000"/>
          <w:sz w:val="18"/>
          <w:szCs w:val="18"/>
        </w:rPr>
        <w:t>☐</w:t>
      </w:r>
      <w:r w:rsidRPr="000E7764">
        <w:rPr>
          <w:rFonts w:ascii="Arial" w:eastAsia="MS Gothic" w:hAnsi="Arial" w:cs="Arial"/>
          <w:color w:val="000000"/>
          <w:sz w:val="18"/>
          <w:szCs w:val="18"/>
        </w:rPr>
        <w:t xml:space="preserve">       Nesúhlasím </w:t>
      </w:r>
      <w:r w:rsidRPr="000E7764">
        <w:rPr>
          <w:rFonts w:ascii="Menlo Bold" w:eastAsia="MS Gothic" w:hAnsi="Menlo Bold" w:cs="Menlo Bold"/>
          <w:color w:val="000000"/>
          <w:sz w:val="18"/>
          <w:szCs w:val="18"/>
        </w:rPr>
        <w:t>☐</w:t>
      </w:r>
    </w:p>
    <w:p w:rsidR="00063160" w:rsidRPr="000E7764" w:rsidRDefault="00063160" w:rsidP="00063160">
      <w:pPr>
        <w:spacing w:before="20" w:after="20" w:line="276" w:lineRule="auto"/>
        <w:ind w:left="3556" w:firstLine="698"/>
        <w:jc w:val="both"/>
        <w:rPr>
          <w:rFonts w:ascii="Arial" w:hAnsi="Arial" w:cs="Arial"/>
          <w:sz w:val="18"/>
          <w:szCs w:val="18"/>
        </w:rPr>
      </w:pPr>
      <w:r w:rsidRPr="000E7764">
        <w:rPr>
          <w:rFonts w:ascii="Segoe UI Symbol" w:eastAsia="MS Gothic" w:hAnsi="Segoe UI Symbol" w:cs="Segoe UI Symbol"/>
          <w:color w:val="000000"/>
          <w:sz w:val="18"/>
          <w:szCs w:val="18"/>
        </w:rPr>
        <w:t>☐</w:t>
      </w:r>
    </w:p>
    <w:p w:rsidR="00063160" w:rsidRPr="000E7764" w:rsidRDefault="00063160" w:rsidP="00063160">
      <w:pPr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0E7764">
        <w:rPr>
          <w:rFonts w:ascii="Arial" w:hAnsi="Arial" w:cs="Arial"/>
          <w:sz w:val="18"/>
          <w:szCs w:val="18"/>
        </w:rPr>
        <w:t>Doba platnosti súhlasu*: 3 roky, 5 rokov, 10 rokov</w:t>
      </w:r>
    </w:p>
    <w:p w:rsidR="00063160" w:rsidRPr="000E7764" w:rsidRDefault="00063160" w:rsidP="00063160">
      <w:pPr>
        <w:rPr>
          <w:rFonts w:ascii="Arial" w:hAnsi="Arial" w:cs="Arial"/>
          <w:sz w:val="18"/>
          <w:szCs w:val="18"/>
        </w:rPr>
      </w:pPr>
    </w:p>
    <w:p w:rsidR="00063160" w:rsidRPr="000E7764" w:rsidRDefault="00063160" w:rsidP="00063160">
      <w:pPr>
        <w:rPr>
          <w:rFonts w:ascii="Arial" w:hAnsi="Arial" w:cs="Arial"/>
          <w:sz w:val="18"/>
          <w:szCs w:val="18"/>
        </w:rPr>
      </w:pPr>
    </w:p>
    <w:p w:rsidR="00063160" w:rsidRPr="000E7764" w:rsidRDefault="00F33E31" w:rsidP="00063160">
      <w:pPr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Dunajskej Strede, </w:t>
      </w:r>
      <w:r w:rsidR="00063160" w:rsidRPr="000E7764">
        <w:rPr>
          <w:rFonts w:ascii="Arial" w:hAnsi="Arial" w:cs="Arial"/>
          <w:sz w:val="18"/>
          <w:szCs w:val="18"/>
        </w:rPr>
        <w:t>dňa ......................</w:t>
      </w:r>
      <w:r w:rsidR="00063160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063160" w:rsidRPr="000E7764">
        <w:rPr>
          <w:rFonts w:ascii="Arial" w:hAnsi="Arial" w:cs="Arial"/>
          <w:sz w:val="18"/>
          <w:szCs w:val="18"/>
        </w:rPr>
        <w:t>...................................................</w:t>
      </w:r>
    </w:p>
    <w:p w:rsidR="00063160" w:rsidRDefault="00063160" w:rsidP="00063160">
      <w:pPr>
        <w:tabs>
          <w:tab w:val="left" w:pos="6804"/>
        </w:tabs>
        <w:ind w:firstLine="6381"/>
        <w:rPr>
          <w:rFonts w:ascii="Arial" w:hAnsi="Arial" w:cs="Arial"/>
          <w:sz w:val="20"/>
        </w:rPr>
      </w:pPr>
      <w:r w:rsidRPr="000E7764">
        <w:rPr>
          <w:rFonts w:ascii="Arial" w:hAnsi="Arial" w:cs="Arial"/>
          <w:sz w:val="18"/>
          <w:szCs w:val="18"/>
        </w:rPr>
        <w:t>dátum a podpis dotknutej osoby</w:t>
      </w:r>
    </w:p>
    <w:p w:rsidR="00063160" w:rsidRDefault="00063160" w:rsidP="00063160">
      <w:pPr>
        <w:tabs>
          <w:tab w:val="left" w:pos="6804"/>
        </w:tabs>
        <w:ind w:firstLine="6381"/>
        <w:rPr>
          <w:rFonts w:ascii="Arial" w:hAnsi="Arial" w:cs="Arial"/>
          <w:sz w:val="20"/>
        </w:rPr>
      </w:pPr>
    </w:p>
    <w:p w:rsidR="00063160" w:rsidRDefault="00063160" w:rsidP="00063160">
      <w:pPr>
        <w:tabs>
          <w:tab w:val="left" w:pos="6804"/>
        </w:tabs>
        <w:ind w:firstLine="6381"/>
        <w:rPr>
          <w:rFonts w:ascii="Arial" w:hAnsi="Arial" w:cs="Arial"/>
          <w:sz w:val="20"/>
        </w:rPr>
      </w:pPr>
    </w:p>
    <w:p w:rsidR="00063160" w:rsidRDefault="00063160" w:rsidP="000631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Poznámka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063160" w:rsidRPr="00460CE5" w:rsidRDefault="00063160" w:rsidP="00063160">
      <w:pPr>
        <w:rPr>
          <w:rFonts w:ascii="Arial" w:hAnsi="Arial" w:cs="Arial"/>
          <w:sz w:val="16"/>
          <w:szCs w:val="16"/>
        </w:rPr>
      </w:pPr>
      <w:r w:rsidRPr="00460CE5">
        <w:rPr>
          <w:rFonts w:ascii="Arial" w:hAnsi="Arial" w:cs="Arial"/>
          <w:sz w:val="16"/>
          <w:szCs w:val="16"/>
        </w:rPr>
        <w:t xml:space="preserve">a) v prípade poľovného lístka na 1 týždeň, 1 mesiac alebo 1 rok (označte 3 roky) </w:t>
      </w:r>
    </w:p>
    <w:p w:rsidR="00063160" w:rsidRPr="00460CE5" w:rsidRDefault="00063160" w:rsidP="00063160">
      <w:pPr>
        <w:rPr>
          <w:rFonts w:ascii="Arial" w:hAnsi="Arial" w:cs="Arial"/>
          <w:sz w:val="16"/>
          <w:szCs w:val="16"/>
        </w:rPr>
      </w:pPr>
      <w:r w:rsidRPr="00460CE5">
        <w:rPr>
          <w:rFonts w:ascii="Arial" w:hAnsi="Arial" w:cs="Arial"/>
          <w:sz w:val="16"/>
          <w:szCs w:val="16"/>
        </w:rPr>
        <w:t>b) v prípade poľovného lístka na 5 rokov resp. na 10 rokov (označte 5 rokov resp.10 rokov)</w:t>
      </w:r>
    </w:p>
    <w:p w:rsidR="00063160" w:rsidRPr="00460CE5" w:rsidRDefault="00063160" w:rsidP="00063160">
      <w:pPr>
        <w:rPr>
          <w:rFonts w:ascii="Arial" w:hAnsi="Arial"/>
          <w:sz w:val="16"/>
          <w:szCs w:val="16"/>
        </w:rPr>
      </w:pPr>
      <w:r w:rsidRPr="00460CE5">
        <w:rPr>
          <w:rFonts w:ascii="Arial" w:hAnsi="Arial" w:cs="Arial"/>
          <w:sz w:val="16"/>
          <w:szCs w:val="16"/>
        </w:rPr>
        <w:t>c) v prípade PL na dobu neurčitú pre osobu nad 62 rokov (označte 10 rokov)</w:t>
      </w:r>
    </w:p>
    <w:sectPr w:rsidR="00063160" w:rsidRPr="00460CE5" w:rsidSect="002A1B25">
      <w:pgSz w:w="11906" w:h="16838" w:code="9"/>
      <w:pgMar w:top="1134" w:right="991" w:bottom="284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660"/>
        </w:tabs>
        <w:ind w:left="6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380"/>
        </w:tabs>
        <w:ind w:left="13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00"/>
        </w:tabs>
        <w:ind w:left="21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20"/>
        </w:tabs>
        <w:ind w:left="28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40"/>
        </w:tabs>
        <w:ind w:left="35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260"/>
        </w:tabs>
        <w:ind w:left="42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980"/>
        </w:tabs>
        <w:ind w:left="49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00"/>
        </w:tabs>
        <w:ind w:left="5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20"/>
        </w:tabs>
        <w:ind w:left="64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9DB559C"/>
    <w:multiLevelType w:val="hybridMultilevel"/>
    <w:tmpl w:val="BF84E1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F1381"/>
    <w:multiLevelType w:val="hybridMultilevel"/>
    <w:tmpl w:val="EBB4EF2A"/>
    <w:lvl w:ilvl="0" w:tplc="B7A4A09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2B7C00"/>
    <w:multiLevelType w:val="hybridMultilevel"/>
    <w:tmpl w:val="A0B02B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E3B45"/>
    <w:multiLevelType w:val="hybridMultilevel"/>
    <w:tmpl w:val="216A5BFA"/>
    <w:lvl w:ilvl="0" w:tplc="D4A42D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E7E1E"/>
    <w:multiLevelType w:val="hybridMultilevel"/>
    <w:tmpl w:val="514641A4"/>
    <w:lvl w:ilvl="0" w:tplc="C7B4BC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565F22"/>
    <w:multiLevelType w:val="hybridMultilevel"/>
    <w:tmpl w:val="E8BC0534"/>
    <w:lvl w:ilvl="0" w:tplc="6D642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13E7"/>
    <w:multiLevelType w:val="hybridMultilevel"/>
    <w:tmpl w:val="B4B40A0E"/>
    <w:lvl w:ilvl="0" w:tplc="E004B3C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D72CB"/>
    <w:rsid w:val="00000C3E"/>
    <w:rsid w:val="00006F67"/>
    <w:rsid w:val="00012928"/>
    <w:rsid w:val="000358F9"/>
    <w:rsid w:val="00042D6C"/>
    <w:rsid w:val="00051E5C"/>
    <w:rsid w:val="00063160"/>
    <w:rsid w:val="000642D1"/>
    <w:rsid w:val="00070A00"/>
    <w:rsid w:val="00083276"/>
    <w:rsid w:val="00083B03"/>
    <w:rsid w:val="00083EFE"/>
    <w:rsid w:val="000905F3"/>
    <w:rsid w:val="000917C7"/>
    <w:rsid w:val="000928B0"/>
    <w:rsid w:val="00092FC5"/>
    <w:rsid w:val="000A67C0"/>
    <w:rsid w:val="000C1A1B"/>
    <w:rsid w:val="000D306D"/>
    <w:rsid w:val="000F0C60"/>
    <w:rsid w:val="001016FF"/>
    <w:rsid w:val="00106CC0"/>
    <w:rsid w:val="00116EE0"/>
    <w:rsid w:val="00155B7F"/>
    <w:rsid w:val="0015725B"/>
    <w:rsid w:val="00183DB8"/>
    <w:rsid w:val="00191F7D"/>
    <w:rsid w:val="0019346E"/>
    <w:rsid w:val="001939C1"/>
    <w:rsid w:val="001962BD"/>
    <w:rsid w:val="001A5906"/>
    <w:rsid w:val="001B3C13"/>
    <w:rsid w:val="001B4DC0"/>
    <w:rsid w:val="001E1840"/>
    <w:rsid w:val="001E2E49"/>
    <w:rsid w:val="002009E1"/>
    <w:rsid w:val="00212A9F"/>
    <w:rsid w:val="00225837"/>
    <w:rsid w:val="0024752C"/>
    <w:rsid w:val="00261E62"/>
    <w:rsid w:val="0027214E"/>
    <w:rsid w:val="00272E67"/>
    <w:rsid w:val="00273B20"/>
    <w:rsid w:val="002751EA"/>
    <w:rsid w:val="00281813"/>
    <w:rsid w:val="00294300"/>
    <w:rsid w:val="002A178E"/>
    <w:rsid w:val="002A1B25"/>
    <w:rsid w:val="002B3440"/>
    <w:rsid w:val="002E6300"/>
    <w:rsid w:val="002E66C5"/>
    <w:rsid w:val="0030273B"/>
    <w:rsid w:val="00333A5C"/>
    <w:rsid w:val="0034181A"/>
    <w:rsid w:val="003702BF"/>
    <w:rsid w:val="00375D23"/>
    <w:rsid w:val="003B0F0D"/>
    <w:rsid w:val="003C6863"/>
    <w:rsid w:val="003C7A1B"/>
    <w:rsid w:val="003D0DFA"/>
    <w:rsid w:val="003D138F"/>
    <w:rsid w:val="003E7A6B"/>
    <w:rsid w:val="0040229A"/>
    <w:rsid w:val="0041717E"/>
    <w:rsid w:val="00424058"/>
    <w:rsid w:val="00426E70"/>
    <w:rsid w:val="00434021"/>
    <w:rsid w:val="00446BDE"/>
    <w:rsid w:val="004559D5"/>
    <w:rsid w:val="004726D7"/>
    <w:rsid w:val="00474797"/>
    <w:rsid w:val="00474BEC"/>
    <w:rsid w:val="00482AB0"/>
    <w:rsid w:val="00484AB9"/>
    <w:rsid w:val="00485CEA"/>
    <w:rsid w:val="004B1BF5"/>
    <w:rsid w:val="004B3FC6"/>
    <w:rsid w:val="004D4F6F"/>
    <w:rsid w:val="004D62FF"/>
    <w:rsid w:val="00502BFA"/>
    <w:rsid w:val="0051271B"/>
    <w:rsid w:val="00515A46"/>
    <w:rsid w:val="00522C9F"/>
    <w:rsid w:val="0052470F"/>
    <w:rsid w:val="0055457B"/>
    <w:rsid w:val="00562983"/>
    <w:rsid w:val="00571CF1"/>
    <w:rsid w:val="00573B67"/>
    <w:rsid w:val="00587619"/>
    <w:rsid w:val="00592596"/>
    <w:rsid w:val="00596A2B"/>
    <w:rsid w:val="005D53ED"/>
    <w:rsid w:val="005D72CB"/>
    <w:rsid w:val="005E4F00"/>
    <w:rsid w:val="00606F8C"/>
    <w:rsid w:val="00622120"/>
    <w:rsid w:val="00636F5F"/>
    <w:rsid w:val="006A72C6"/>
    <w:rsid w:val="006C202D"/>
    <w:rsid w:val="006C2311"/>
    <w:rsid w:val="006C2C84"/>
    <w:rsid w:val="006E1597"/>
    <w:rsid w:val="006E7002"/>
    <w:rsid w:val="00702E16"/>
    <w:rsid w:val="00713F67"/>
    <w:rsid w:val="0072381B"/>
    <w:rsid w:val="00756AB6"/>
    <w:rsid w:val="007656AD"/>
    <w:rsid w:val="007714EE"/>
    <w:rsid w:val="00793B6D"/>
    <w:rsid w:val="00796E85"/>
    <w:rsid w:val="007A4FA2"/>
    <w:rsid w:val="007B426D"/>
    <w:rsid w:val="007E0CD1"/>
    <w:rsid w:val="007F0A2C"/>
    <w:rsid w:val="0080515D"/>
    <w:rsid w:val="008206CA"/>
    <w:rsid w:val="008616CE"/>
    <w:rsid w:val="008627EE"/>
    <w:rsid w:val="00872E2B"/>
    <w:rsid w:val="00875495"/>
    <w:rsid w:val="008940C1"/>
    <w:rsid w:val="008A72DB"/>
    <w:rsid w:val="008B4300"/>
    <w:rsid w:val="00907550"/>
    <w:rsid w:val="00927392"/>
    <w:rsid w:val="0096420A"/>
    <w:rsid w:val="00973248"/>
    <w:rsid w:val="00980F03"/>
    <w:rsid w:val="00992830"/>
    <w:rsid w:val="009A621C"/>
    <w:rsid w:val="009B1096"/>
    <w:rsid w:val="009C3C93"/>
    <w:rsid w:val="009E7ACA"/>
    <w:rsid w:val="009F59E6"/>
    <w:rsid w:val="00A004E7"/>
    <w:rsid w:val="00A4334B"/>
    <w:rsid w:val="00A45CE3"/>
    <w:rsid w:val="00A4616F"/>
    <w:rsid w:val="00A52778"/>
    <w:rsid w:val="00A569FE"/>
    <w:rsid w:val="00A933CB"/>
    <w:rsid w:val="00AB039F"/>
    <w:rsid w:val="00AC1D9D"/>
    <w:rsid w:val="00AE41B8"/>
    <w:rsid w:val="00AF14B7"/>
    <w:rsid w:val="00B057D2"/>
    <w:rsid w:val="00B100D0"/>
    <w:rsid w:val="00B1378E"/>
    <w:rsid w:val="00B16637"/>
    <w:rsid w:val="00B1673B"/>
    <w:rsid w:val="00B23800"/>
    <w:rsid w:val="00B2514A"/>
    <w:rsid w:val="00B52741"/>
    <w:rsid w:val="00B91E89"/>
    <w:rsid w:val="00BA0958"/>
    <w:rsid w:val="00BB6A23"/>
    <w:rsid w:val="00BC517C"/>
    <w:rsid w:val="00BD2883"/>
    <w:rsid w:val="00BE19A3"/>
    <w:rsid w:val="00BE5690"/>
    <w:rsid w:val="00C13FF2"/>
    <w:rsid w:val="00C17881"/>
    <w:rsid w:val="00C33CB4"/>
    <w:rsid w:val="00C33F5F"/>
    <w:rsid w:val="00C61511"/>
    <w:rsid w:val="00C751AB"/>
    <w:rsid w:val="00C90E17"/>
    <w:rsid w:val="00C91B0A"/>
    <w:rsid w:val="00C92BB8"/>
    <w:rsid w:val="00C93B2E"/>
    <w:rsid w:val="00C96B97"/>
    <w:rsid w:val="00CA562E"/>
    <w:rsid w:val="00CC118A"/>
    <w:rsid w:val="00CC5006"/>
    <w:rsid w:val="00CC5407"/>
    <w:rsid w:val="00CC77B7"/>
    <w:rsid w:val="00CD4078"/>
    <w:rsid w:val="00CF5CF6"/>
    <w:rsid w:val="00D01026"/>
    <w:rsid w:val="00D414A0"/>
    <w:rsid w:val="00D55D19"/>
    <w:rsid w:val="00D757C9"/>
    <w:rsid w:val="00D77091"/>
    <w:rsid w:val="00D8566B"/>
    <w:rsid w:val="00D870B1"/>
    <w:rsid w:val="00D9430D"/>
    <w:rsid w:val="00DA4F36"/>
    <w:rsid w:val="00DA57A2"/>
    <w:rsid w:val="00DC7C68"/>
    <w:rsid w:val="00DE0EB9"/>
    <w:rsid w:val="00DF157A"/>
    <w:rsid w:val="00DF35E4"/>
    <w:rsid w:val="00DF3F5A"/>
    <w:rsid w:val="00E14936"/>
    <w:rsid w:val="00E16D27"/>
    <w:rsid w:val="00E27D50"/>
    <w:rsid w:val="00E44559"/>
    <w:rsid w:val="00E8357C"/>
    <w:rsid w:val="00E968D2"/>
    <w:rsid w:val="00EB428E"/>
    <w:rsid w:val="00EB432E"/>
    <w:rsid w:val="00EC6118"/>
    <w:rsid w:val="00ED0C7D"/>
    <w:rsid w:val="00EE264E"/>
    <w:rsid w:val="00F30F63"/>
    <w:rsid w:val="00F33E31"/>
    <w:rsid w:val="00F40A50"/>
    <w:rsid w:val="00F620C1"/>
    <w:rsid w:val="00F71B2D"/>
    <w:rsid w:val="00F81A3D"/>
    <w:rsid w:val="00FA48ED"/>
    <w:rsid w:val="00FC3E5D"/>
    <w:rsid w:val="00FC73F5"/>
    <w:rsid w:val="00FC7644"/>
    <w:rsid w:val="00FD2B6C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2CB"/>
    <w:rPr>
      <w:sz w:val="24"/>
    </w:rPr>
  </w:style>
  <w:style w:type="paragraph" w:styleId="Nadpis1">
    <w:name w:val="heading 1"/>
    <w:basedOn w:val="Normlny"/>
    <w:next w:val="Normlny"/>
    <w:qFormat/>
    <w:rsid w:val="005D72CB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5D72CB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D72CB"/>
    <w:rPr>
      <w:color w:val="0000FF"/>
      <w:u w:val="single"/>
    </w:rPr>
  </w:style>
  <w:style w:type="table" w:styleId="Mriekatabuky">
    <w:name w:val="Table Grid"/>
    <w:basedOn w:val="Normlnatabuka"/>
    <w:rsid w:val="005D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rsid w:val="00980F03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980F03"/>
    <w:rPr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3D0DFA"/>
    <w:pPr>
      <w:tabs>
        <w:tab w:val="center" w:pos="4536"/>
        <w:tab w:val="right" w:pos="9072"/>
      </w:tabs>
    </w:pPr>
    <w:rPr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D0DFA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D0DFA"/>
    <w:pPr>
      <w:spacing w:after="120"/>
    </w:pPr>
    <w:rPr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D0DFA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D0DFA"/>
    <w:pPr>
      <w:spacing w:after="120" w:line="480" w:lineRule="auto"/>
    </w:pPr>
    <w:rPr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D0DFA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1E2E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E2E4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C118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2790-A77C-4279-A0EF-807E9968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POĽOVNÍCKY ZVÄZ - ústredie, Štefánikova 10, 811 05 Bratislava</vt:lpstr>
    </vt:vector>
  </TitlesOfParts>
  <Company>SPZ Bratislava</Company>
  <LinksUpToDate>false</LinksUpToDate>
  <CharactersWithSpaces>3214</CharactersWithSpaces>
  <SharedDoc>false</SharedDoc>
  <HLinks>
    <vt:vector size="12" baseType="variant"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http://www.polovnictvo.sk/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mailto:organizacne@polovnictvo.sk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POĽOVNÍCKY ZVÄZ - ústredie, Štefánikova 10, 811 05 Bratislava</dc:title>
  <dc:subject/>
  <dc:creator>Oravcová Elenka</dc:creator>
  <cp:keywords/>
  <dc:description/>
  <cp:lastModifiedBy>pc</cp:lastModifiedBy>
  <cp:revision>2</cp:revision>
  <cp:lastPrinted>2017-10-11T08:00:00Z</cp:lastPrinted>
  <dcterms:created xsi:type="dcterms:W3CDTF">2017-10-12T12:54:00Z</dcterms:created>
  <dcterms:modified xsi:type="dcterms:W3CDTF">2017-10-12T12:54:00Z</dcterms:modified>
</cp:coreProperties>
</file>